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38C4" w14:textId="77777777" w:rsidR="00EB6579" w:rsidRDefault="00EB6579" w:rsidP="00EB6579">
      <w:pPr>
        <w:tabs>
          <w:tab w:val="left" w:pos="720"/>
        </w:tabs>
        <w:jc w:val="center"/>
        <w:rPr>
          <w:rFonts w:cs="Calibri"/>
          <w:b/>
        </w:rPr>
      </w:pPr>
    </w:p>
    <w:p w14:paraId="41618D4C" w14:textId="77777777" w:rsidR="00330807" w:rsidRDefault="00330807" w:rsidP="00EB6579">
      <w:pPr>
        <w:tabs>
          <w:tab w:val="left" w:pos="720"/>
        </w:tabs>
        <w:jc w:val="center"/>
        <w:rPr>
          <w:rFonts w:cs="Calibri"/>
          <w:b/>
        </w:rPr>
      </w:pPr>
    </w:p>
    <w:p w14:paraId="4199E191" w14:textId="77777777" w:rsidR="00CB1D12" w:rsidRDefault="00CB1D12" w:rsidP="00CE0837">
      <w:pPr>
        <w:spacing w:after="0"/>
        <w:ind w:right="-425"/>
        <w:rPr>
          <w:rFonts w:ascii="Times New Roman" w:hAnsi="Times New Roman"/>
          <w:sz w:val="24"/>
          <w:szCs w:val="24"/>
        </w:rPr>
      </w:pPr>
    </w:p>
    <w:p w14:paraId="713F6B47" w14:textId="476F5E07" w:rsidR="00EB6579" w:rsidRPr="00CE0837" w:rsidRDefault="00000000" w:rsidP="00CE0837">
      <w:pPr>
        <w:spacing w:after="0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object w:dxaOrig="1440" w:dyaOrig="1440" w14:anchorId="7A943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25pt;margin-top:13.1pt;width:113.15pt;height:32.8pt;z-index:251661312" insetpen="t" o:cliptowrap="t">
            <v:imagedata r:id="rId6" o:title=""/>
          </v:shape>
          <o:OLEObject Type="Embed" ProgID="StaticEnhancedMetafile" ShapeID="_x0000_s1027" DrawAspect="Content" ObjectID="_1725132288" r:id="rId7"/>
        </w:object>
      </w:r>
      <w:r w:rsidR="00EB6579">
        <w:rPr>
          <w:rFonts w:ascii="Times New Roman" w:hAnsi="Times New Roman"/>
          <w:sz w:val="24"/>
          <w:szCs w:val="24"/>
        </w:rPr>
        <w:t>Załącznik do regulaminu</w:t>
      </w:r>
    </w:p>
    <w:p w14:paraId="29037150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041EE0E9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2FA6EBC4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344C9F01" w14:textId="25A2C3DB" w:rsidR="00EB6579" w:rsidRPr="00C9245D" w:rsidRDefault="004208AB" w:rsidP="00EB6579">
      <w:pPr>
        <w:spacing w:after="0"/>
        <w:ind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B6579">
        <w:rPr>
          <w:rFonts w:ascii="Times New Roman" w:hAnsi="Times New Roman"/>
          <w:b/>
          <w:sz w:val="24"/>
          <w:szCs w:val="24"/>
        </w:rPr>
        <w:t xml:space="preserve"> </w:t>
      </w:r>
      <w:r w:rsidR="00EB6579" w:rsidRPr="00C9245D">
        <w:rPr>
          <w:rFonts w:ascii="Times New Roman" w:hAnsi="Times New Roman"/>
          <w:b/>
          <w:sz w:val="24"/>
          <w:szCs w:val="24"/>
        </w:rPr>
        <w:t>KARTA ZGŁOSZENIA</w:t>
      </w:r>
    </w:p>
    <w:p w14:paraId="68F04418" w14:textId="77777777" w:rsidR="00A431D2" w:rsidRDefault="00A431D2" w:rsidP="00A431D2">
      <w:pPr>
        <w:jc w:val="center"/>
        <w:rPr>
          <w:rFonts w:ascii="Times New Roman" w:eastAsia="Times New Roman" w:hAnsi="Times New Roman"/>
          <w:bCs/>
        </w:rPr>
      </w:pPr>
      <w:r>
        <w:rPr>
          <w:bCs/>
        </w:rPr>
        <w:t xml:space="preserve">IX  POWIATOWY  KONKURS ILUSTRATORSKI </w:t>
      </w:r>
    </w:p>
    <w:p w14:paraId="64713A69" w14:textId="77777777" w:rsidR="00A431D2" w:rsidRDefault="00A431D2" w:rsidP="00A431D2">
      <w:pPr>
        <w:jc w:val="center"/>
        <w:rPr>
          <w:bCs/>
        </w:rPr>
      </w:pPr>
      <w:r>
        <w:rPr>
          <w:bCs/>
        </w:rPr>
        <w:t>DO DZIEŁ LITERATURY POLSKIEJ KLASYCZNEJ I WSPÓŁCZESNEJ</w:t>
      </w:r>
    </w:p>
    <w:p w14:paraId="72B8032D" w14:textId="4611007E" w:rsidR="00A431D2" w:rsidRPr="00A431D2" w:rsidRDefault="00A431D2" w:rsidP="00A431D2">
      <w:pPr>
        <w:rPr>
          <w:sz w:val="28"/>
          <w:szCs w:val="28"/>
        </w:rPr>
      </w:pPr>
      <w:r w:rsidRPr="00A431D2"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I</w:t>
      </w:r>
      <w:r w:rsidRPr="00A431D2">
        <w:rPr>
          <w:sz w:val="28"/>
          <w:szCs w:val="28"/>
        </w:rPr>
        <w:t xml:space="preserve">lustracja do wybranego dzieła z </w:t>
      </w:r>
      <w:r w:rsidRPr="00A431D2">
        <w:rPr>
          <w:sz w:val="28"/>
          <w:szCs w:val="28"/>
          <w:shd w:val="clear" w:color="auto" w:fill="FFFFFF"/>
        </w:rPr>
        <w:t>„Ballad i romansów” Adama Mickiewicza</w:t>
      </w:r>
    </w:p>
    <w:p w14:paraId="0FAB699E" w14:textId="75B30427" w:rsidR="00A431D2" w:rsidRDefault="00A431D2" w:rsidP="00A431D2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14:paraId="30C337E3" w14:textId="295B11B5" w:rsidR="00AF2D8A" w:rsidRDefault="00AF2D8A" w:rsidP="00AF2D8A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 pracy</w:t>
      </w:r>
    </w:p>
    <w:p w14:paraId="6C156129" w14:textId="77777777" w:rsidR="00264659" w:rsidRDefault="00264659" w:rsidP="00A431D2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14:paraId="7B210DE3" w14:textId="4D0FA40D" w:rsidR="00A431D2" w:rsidRDefault="00A431D2" w:rsidP="00A431D2">
      <w:pPr>
        <w:spacing w:after="0" w:line="360" w:lineRule="auto"/>
        <w:ind w:left="-284"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14:paraId="60161FFD" w14:textId="714B91B0" w:rsidR="00A431D2" w:rsidRPr="00DD6288" w:rsidRDefault="00AF2D8A" w:rsidP="00A431D2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</w:t>
      </w:r>
      <w:r w:rsidRPr="00EE03E4">
        <w:rPr>
          <w:rFonts w:ascii="Times New Roman" w:hAnsi="Times New Roman"/>
        </w:rPr>
        <w:t xml:space="preserve">mię i nazwisko </w:t>
      </w:r>
      <w:r>
        <w:rPr>
          <w:rFonts w:ascii="Times New Roman" w:hAnsi="Times New Roman"/>
        </w:rPr>
        <w:t>nauczyciela prowadzącego:</w:t>
      </w:r>
      <w:r w:rsidRPr="00DD6288">
        <w:rPr>
          <w:rFonts w:ascii="Times New Roman" w:hAnsi="Times New Roman"/>
          <w:sz w:val="24"/>
          <w:szCs w:val="24"/>
        </w:rPr>
        <w:t xml:space="preserve"> </w:t>
      </w:r>
    </w:p>
    <w:p w14:paraId="6CB38155" w14:textId="77777777" w:rsidR="00AF2D8A" w:rsidRDefault="00AF2D8A" w:rsidP="005E6648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3F10E2D9" w14:textId="22624048" w:rsidR="00EB6579" w:rsidRPr="00DD6288" w:rsidRDefault="00EB6579" w:rsidP="00AF2D8A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</w:t>
      </w:r>
    </w:p>
    <w:p w14:paraId="6AB8E6E8" w14:textId="77777777" w:rsidR="005E6648" w:rsidRDefault="005E6648" w:rsidP="005E6648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(nazwa, adres, telefon, e-mail):</w:t>
      </w:r>
    </w:p>
    <w:p w14:paraId="50C243DF" w14:textId="77777777" w:rsidR="00EB6579" w:rsidRPr="00C9245D" w:rsidRDefault="00EB6579" w:rsidP="00EB6579">
      <w:pPr>
        <w:spacing w:after="0"/>
        <w:ind w:left="-284" w:right="-425"/>
        <w:rPr>
          <w:rFonts w:ascii="Times New Roman" w:hAnsi="Times New Roman"/>
          <w:b/>
          <w:i/>
          <w:sz w:val="26"/>
          <w:szCs w:val="26"/>
        </w:rPr>
      </w:pPr>
      <w:r w:rsidRPr="00C9245D">
        <w:rPr>
          <w:rFonts w:ascii="Times New Roman" w:hAnsi="Times New Roman"/>
          <w:b/>
          <w:i/>
          <w:sz w:val="26"/>
          <w:szCs w:val="26"/>
        </w:rPr>
        <w:t>Oświadczenie</w:t>
      </w:r>
    </w:p>
    <w:p w14:paraId="47B29389" w14:textId="77777777" w:rsidR="00EB6579" w:rsidRPr="00DD6288" w:rsidRDefault="00EB6579" w:rsidP="00EB6579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</w:t>
      </w:r>
      <w:r w:rsidRPr="00DD6288">
        <w:rPr>
          <w:rFonts w:ascii="Times New Roman" w:hAnsi="Times New Roman"/>
          <w:sz w:val="24"/>
          <w:szCs w:val="24"/>
        </w:rPr>
        <w:t>:</w:t>
      </w:r>
    </w:p>
    <w:p w14:paraId="28D2BA39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>zapoznał</w:t>
      </w:r>
      <w:r>
        <w:rPr>
          <w:rFonts w:ascii="Times New Roman" w:hAnsi="Times New Roman"/>
          <w:sz w:val="24"/>
          <w:szCs w:val="24"/>
        </w:rPr>
        <w:t>am/-</w:t>
      </w:r>
      <w:r w:rsidRPr="003E2CFC">
        <w:rPr>
          <w:rFonts w:ascii="Times New Roman" w:hAnsi="Times New Roman"/>
          <w:sz w:val="24"/>
          <w:szCs w:val="24"/>
        </w:rPr>
        <w:t xml:space="preserve">em się z </w:t>
      </w:r>
      <w:r w:rsidR="00B619AF">
        <w:rPr>
          <w:rFonts w:ascii="Times New Roman" w:hAnsi="Times New Roman"/>
          <w:sz w:val="24"/>
          <w:szCs w:val="24"/>
        </w:rPr>
        <w:t>treścią r</w:t>
      </w:r>
      <w:r w:rsidRPr="003E2CFC">
        <w:rPr>
          <w:rFonts w:ascii="Times New Roman" w:hAnsi="Times New Roman"/>
          <w:sz w:val="24"/>
          <w:szCs w:val="24"/>
        </w:rPr>
        <w:t>egulaminu konkursu plastycznego organizowane</w:t>
      </w:r>
      <w:r>
        <w:rPr>
          <w:rFonts w:ascii="Times New Roman" w:hAnsi="Times New Roman"/>
          <w:sz w:val="24"/>
          <w:szCs w:val="24"/>
        </w:rPr>
        <w:t>go</w:t>
      </w:r>
      <w:r w:rsidRPr="003E2CFC">
        <w:rPr>
          <w:rFonts w:ascii="Times New Roman" w:hAnsi="Times New Roman"/>
          <w:sz w:val="24"/>
          <w:szCs w:val="24"/>
        </w:rPr>
        <w:t xml:space="preserve"> przez Liceum </w:t>
      </w:r>
      <w:r w:rsidR="004B0406">
        <w:rPr>
          <w:rFonts w:ascii="Times New Roman" w:hAnsi="Times New Roman"/>
          <w:sz w:val="24"/>
          <w:szCs w:val="24"/>
        </w:rPr>
        <w:t>Sztuk Plastycznych</w:t>
      </w:r>
      <w:r w:rsidRPr="003E2CFC">
        <w:rPr>
          <w:rFonts w:ascii="Times New Roman" w:hAnsi="Times New Roman"/>
          <w:sz w:val="24"/>
          <w:szCs w:val="24"/>
        </w:rPr>
        <w:t xml:space="preserve"> w Zespole Szkół Ekonomicznych w Mińsku Mazowieckim </w:t>
      </w:r>
      <w:r>
        <w:rPr>
          <w:rFonts w:ascii="Times New Roman" w:hAnsi="Times New Roman"/>
          <w:sz w:val="24"/>
          <w:szCs w:val="24"/>
        </w:rPr>
        <w:t>i wyraż</w:t>
      </w:r>
      <w:r w:rsidRPr="003E2CFC">
        <w:rPr>
          <w:rFonts w:ascii="Times New Roman" w:hAnsi="Times New Roman"/>
          <w:sz w:val="24"/>
          <w:szCs w:val="24"/>
        </w:rPr>
        <w:t>am zgod</w:t>
      </w:r>
      <w:r>
        <w:rPr>
          <w:rFonts w:ascii="Times New Roman" w:hAnsi="Times New Roman"/>
          <w:sz w:val="24"/>
          <w:szCs w:val="24"/>
        </w:rPr>
        <w:t>ę</w:t>
      </w:r>
      <w:r w:rsidRPr="003E2CFC">
        <w:rPr>
          <w:rFonts w:ascii="Times New Roman" w:hAnsi="Times New Roman"/>
          <w:sz w:val="24"/>
          <w:szCs w:val="24"/>
        </w:rPr>
        <w:t xml:space="preserve"> na udział </w:t>
      </w:r>
      <w:r>
        <w:rPr>
          <w:rFonts w:ascii="Times New Roman" w:hAnsi="Times New Roman"/>
          <w:sz w:val="24"/>
          <w:szCs w:val="24"/>
        </w:rPr>
        <w:t xml:space="preserve">mojego dziecka </w:t>
      </w:r>
      <w:r w:rsidRPr="003E2CFC">
        <w:rPr>
          <w:rFonts w:ascii="Times New Roman" w:hAnsi="Times New Roman"/>
          <w:sz w:val="24"/>
          <w:szCs w:val="24"/>
        </w:rPr>
        <w:t>w w/w konkursie,</w:t>
      </w:r>
    </w:p>
    <w:p w14:paraId="373EF32D" w14:textId="77777777" w:rsidR="00EB6579" w:rsidRPr="003E2CFC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>praca je</w:t>
      </w:r>
      <w:r>
        <w:rPr>
          <w:rFonts w:ascii="Times New Roman" w:hAnsi="Times New Roman"/>
          <w:sz w:val="24"/>
          <w:szCs w:val="24"/>
        </w:rPr>
        <w:t>st wynikiem oryginalnej twórczoś</w:t>
      </w:r>
      <w:r w:rsidRPr="003E2CFC">
        <w:rPr>
          <w:rFonts w:ascii="Times New Roman" w:hAnsi="Times New Roman"/>
          <w:sz w:val="24"/>
          <w:szCs w:val="24"/>
        </w:rPr>
        <w:t xml:space="preserve">ci i </w:t>
      </w:r>
      <w:r>
        <w:rPr>
          <w:rFonts w:ascii="Times New Roman" w:hAnsi="Times New Roman"/>
          <w:sz w:val="24"/>
          <w:szCs w:val="24"/>
        </w:rPr>
        <w:t>nie narusza praw autorskich osób trzecich.</w:t>
      </w:r>
    </w:p>
    <w:p w14:paraId="0503D05B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 xml:space="preserve">wyrażam zgodę na zbieranie i przetwarzanie danych osobowych autora pracy konkursowej przez </w:t>
      </w:r>
      <w:r>
        <w:rPr>
          <w:rFonts w:ascii="Times New Roman" w:hAnsi="Times New Roman"/>
          <w:sz w:val="24"/>
          <w:szCs w:val="24"/>
        </w:rPr>
        <w:t>O</w:t>
      </w:r>
      <w:r w:rsidRPr="003E2CFC">
        <w:rPr>
          <w:rFonts w:ascii="Times New Roman" w:hAnsi="Times New Roman"/>
          <w:sz w:val="24"/>
          <w:szCs w:val="24"/>
        </w:rPr>
        <w:t>rganizatora zgodnie z ustaw</w:t>
      </w:r>
      <w:r>
        <w:rPr>
          <w:rFonts w:ascii="Times New Roman" w:hAnsi="Times New Roman"/>
          <w:sz w:val="24"/>
          <w:szCs w:val="24"/>
        </w:rPr>
        <w:t>ą</w:t>
      </w:r>
      <w:r w:rsidRPr="003E2CFC">
        <w:rPr>
          <w:rFonts w:ascii="Times New Roman" w:hAnsi="Times New Roman"/>
          <w:sz w:val="24"/>
          <w:szCs w:val="24"/>
        </w:rPr>
        <w:t xml:space="preserve"> z dnia 29 sierpnia 1997 r. o ochronie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CFC">
        <w:rPr>
          <w:rFonts w:ascii="Times New Roman" w:hAnsi="Times New Roman"/>
          <w:sz w:val="24"/>
          <w:szCs w:val="24"/>
        </w:rPr>
        <w:t>osobowyc</w:t>
      </w:r>
      <w:r>
        <w:rPr>
          <w:rFonts w:ascii="Times New Roman" w:hAnsi="Times New Roman"/>
          <w:sz w:val="24"/>
          <w:szCs w:val="24"/>
        </w:rPr>
        <w:t>h (Dz. U. 1997 r. Nr 133 poz. 883 z póź</w:t>
      </w:r>
      <w:r w:rsidRPr="003E2CFC">
        <w:rPr>
          <w:rFonts w:ascii="Times New Roman" w:hAnsi="Times New Roman"/>
          <w:sz w:val="24"/>
          <w:szCs w:val="24"/>
        </w:rPr>
        <w:t>n. zm.),</w:t>
      </w:r>
    </w:p>
    <w:p w14:paraId="7E5CDFB6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</w:t>
      </w:r>
      <w:r w:rsidRPr="003E2CFC">
        <w:rPr>
          <w:rFonts w:ascii="Times New Roman" w:hAnsi="Times New Roman"/>
          <w:sz w:val="24"/>
          <w:szCs w:val="24"/>
        </w:rPr>
        <w:t>am zgod</w:t>
      </w:r>
      <w:r>
        <w:rPr>
          <w:rFonts w:ascii="Times New Roman" w:hAnsi="Times New Roman"/>
          <w:sz w:val="24"/>
          <w:szCs w:val="24"/>
        </w:rPr>
        <w:t>ę na nieodpłatną</w:t>
      </w:r>
      <w:r w:rsidRPr="003E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prezentację pracy na wystawie towarzyszącej konkursowi, wszelkich publikacji pokonkursowych, w materiałach reklamowych i promocyjnych oraz na stronach internetowych organizatora konkursu.</w:t>
      </w:r>
    </w:p>
    <w:p w14:paraId="4BFF5336" w14:textId="77777777" w:rsidR="00EB6579" w:rsidRDefault="00EB6579" w:rsidP="00EB6579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14:paraId="35C2D1D6" w14:textId="77777777" w:rsidR="00AF2D8A" w:rsidRDefault="00AF2D8A" w:rsidP="00AF2D8A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14:paraId="53BA858D" w14:textId="0DF8C16F" w:rsidR="00EB6579" w:rsidRPr="00DD6288" w:rsidRDefault="00EB6579" w:rsidP="00AF2D8A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DD6288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DD6288">
        <w:rPr>
          <w:rFonts w:ascii="Times New Roman" w:hAnsi="Times New Roman"/>
          <w:sz w:val="24"/>
          <w:szCs w:val="24"/>
        </w:rPr>
        <w:t>....., 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DD6288">
        <w:rPr>
          <w:rFonts w:ascii="Times New Roman" w:hAnsi="Times New Roman"/>
          <w:sz w:val="24"/>
          <w:szCs w:val="24"/>
        </w:rPr>
        <w:t xml:space="preserve"> r.</w:t>
      </w:r>
      <w:r w:rsidRPr="003E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207288D" w14:textId="45E8589D" w:rsidR="00EB6579" w:rsidRDefault="00EB6579" w:rsidP="005A323C">
      <w:pPr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</w:rPr>
        <w:t xml:space="preserve">(miejscowość) </w:t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  <w:t xml:space="preserve">(data) </w:t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</w:p>
    <w:p w14:paraId="1E34FB52" w14:textId="77777777" w:rsidR="005A323C" w:rsidRDefault="005A323C" w:rsidP="00EB6579">
      <w:pPr>
        <w:spacing w:after="0"/>
        <w:ind w:left="-284" w:right="-425"/>
        <w:jc w:val="both"/>
        <w:rPr>
          <w:rFonts w:ascii="Times New Roman" w:hAnsi="Times New Roman"/>
        </w:rPr>
      </w:pPr>
    </w:p>
    <w:p w14:paraId="6F307D26" w14:textId="77777777" w:rsidR="005A323C" w:rsidRDefault="005A323C" w:rsidP="00EB6579">
      <w:pPr>
        <w:spacing w:after="0"/>
        <w:ind w:left="-284" w:right="-425"/>
        <w:jc w:val="both"/>
        <w:rPr>
          <w:rFonts w:ascii="Times New Roman" w:hAnsi="Times New Roman"/>
        </w:rPr>
      </w:pPr>
    </w:p>
    <w:p w14:paraId="1442C608" w14:textId="32A400BA" w:rsidR="005A323C" w:rsidRDefault="00AF2D8A" w:rsidP="00EB6579">
      <w:pPr>
        <w:spacing w:after="0"/>
        <w:ind w:left="-284"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A323C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..             </w:t>
      </w:r>
      <w:r w:rsidR="005A323C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..</w:t>
      </w:r>
      <w:r w:rsidR="005A323C">
        <w:rPr>
          <w:rFonts w:ascii="Times New Roman" w:hAnsi="Times New Roman"/>
        </w:rPr>
        <w:t>.</w:t>
      </w:r>
    </w:p>
    <w:p w14:paraId="59062644" w14:textId="32A2937E" w:rsidR="00EB6579" w:rsidRPr="004208AB" w:rsidRDefault="00AF2D8A" w:rsidP="004208AB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5A323C" w:rsidRPr="003E2CFC">
        <w:rPr>
          <w:rFonts w:ascii="Times New Roman" w:hAnsi="Times New Roman"/>
        </w:rPr>
        <w:t>(czytelny podpis ucznia)</w:t>
      </w:r>
      <w:r w:rsidR="005A323C" w:rsidRPr="005A323C">
        <w:rPr>
          <w:rFonts w:ascii="Times New Roman" w:hAnsi="Times New Roman"/>
        </w:rPr>
        <w:t xml:space="preserve"> </w:t>
      </w:r>
      <w:r w:rsidR="005A323C">
        <w:rPr>
          <w:rFonts w:ascii="Times New Roman" w:hAnsi="Times New Roman"/>
        </w:rPr>
        <w:t xml:space="preserve">                                                           (</w:t>
      </w:r>
      <w:r w:rsidR="005A323C" w:rsidRPr="003E2CFC">
        <w:rPr>
          <w:rFonts w:ascii="Times New Roman" w:hAnsi="Times New Roman"/>
        </w:rPr>
        <w:t>czytelny podpis  rodzica/ prawnego opiekuna)</w:t>
      </w:r>
    </w:p>
    <w:sectPr w:rsidR="00EB6579" w:rsidRPr="004208AB" w:rsidSect="00AC706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2"/>
        <w:szCs w:val="22"/>
      </w:rPr>
    </w:lvl>
  </w:abstractNum>
  <w:abstractNum w:abstractNumId="3" w15:restartNumberingAfterBreak="0">
    <w:nsid w:val="273F5374"/>
    <w:multiLevelType w:val="hybridMultilevel"/>
    <w:tmpl w:val="9546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7312"/>
    <w:multiLevelType w:val="hybridMultilevel"/>
    <w:tmpl w:val="B932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20CF"/>
    <w:multiLevelType w:val="hybridMultilevel"/>
    <w:tmpl w:val="DD1890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977224527">
    <w:abstractNumId w:val="0"/>
  </w:num>
  <w:num w:numId="2" w16cid:durableId="1993097994">
    <w:abstractNumId w:val="1"/>
  </w:num>
  <w:num w:numId="3" w16cid:durableId="1544826768">
    <w:abstractNumId w:val="2"/>
  </w:num>
  <w:num w:numId="4" w16cid:durableId="1787844003">
    <w:abstractNumId w:val="3"/>
  </w:num>
  <w:num w:numId="5" w16cid:durableId="1460997628">
    <w:abstractNumId w:val="5"/>
  </w:num>
  <w:num w:numId="6" w16cid:durableId="565607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79"/>
    <w:rsid w:val="00050AE4"/>
    <w:rsid w:val="0007799B"/>
    <w:rsid w:val="000F5D51"/>
    <w:rsid w:val="00115098"/>
    <w:rsid w:val="0014576C"/>
    <w:rsid w:val="002142CD"/>
    <w:rsid w:val="002336BA"/>
    <w:rsid w:val="002424F9"/>
    <w:rsid w:val="002550F5"/>
    <w:rsid w:val="00264659"/>
    <w:rsid w:val="00330807"/>
    <w:rsid w:val="004208AB"/>
    <w:rsid w:val="00454CB4"/>
    <w:rsid w:val="004B0406"/>
    <w:rsid w:val="004D2D74"/>
    <w:rsid w:val="0057658F"/>
    <w:rsid w:val="005A191F"/>
    <w:rsid w:val="005A323C"/>
    <w:rsid w:val="005E6648"/>
    <w:rsid w:val="00663008"/>
    <w:rsid w:val="006C00E3"/>
    <w:rsid w:val="00781712"/>
    <w:rsid w:val="00787FB8"/>
    <w:rsid w:val="00842156"/>
    <w:rsid w:val="008E4AF8"/>
    <w:rsid w:val="008F6191"/>
    <w:rsid w:val="00907D0E"/>
    <w:rsid w:val="0092519C"/>
    <w:rsid w:val="0094374C"/>
    <w:rsid w:val="00A4043F"/>
    <w:rsid w:val="00A431D2"/>
    <w:rsid w:val="00AD7035"/>
    <w:rsid w:val="00AF2D8A"/>
    <w:rsid w:val="00B2520E"/>
    <w:rsid w:val="00B2548B"/>
    <w:rsid w:val="00B344A4"/>
    <w:rsid w:val="00B619AF"/>
    <w:rsid w:val="00BE503D"/>
    <w:rsid w:val="00CB1D12"/>
    <w:rsid w:val="00CB5F0A"/>
    <w:rsid w:val="00CE0837"/>
    <w:rsid w:val="00DC5560"/>
    <w:rsid w:val="00DE0D0C"/>
    <w:rsid w:val="00E5587D"/>
    <w:rsid w:val="00E75E04"/>
    <w:rsid w:val="00EB6579"/>
    <w:rsid w:val="00EB7CF1"/>
    <w:rsid w:val="00ED1519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1D84C0"/>
  <w15:docId w15:val="{CABE9F25-EB96-43A9-97F3-B3289FF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6579"/>
    <w:pPr>
      <w:ind w:left="720"/>
      <w:contextualSpacing/>
    </w:pPr>
  </w:style>
  <w:style w:type="character" w:customStyle="1" w:styleId="Znakiprzypiswdolnych">
    <w:name w:val="Znaki przypisów dolnych"/>
    <w:rsid w:val="00EB65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0F17-904E-455C-BFCD-C4D2E97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Toshiba</cp:lastModifiedBy>
  <cp:revision>8</cp:revision>
  <dcterms:created xsi:type="dcterms:W3CDTF">2022-09-19T05:11:00Z</dcterms:created>
  <dcterms:modified xsi:type="dcterms:W3CDTF">2022-09-19T20:38:00Z</dcterms:modified>
</cp:coreProperties>
</file>